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C1" w:rsidRPr="00903A4F" w:rsidRDefault="00B940C1" w:rsidP="00B940C1">
      <w:pPr>
        <w:rPr>
          <w:rFonts w:ascii="Tahoma" w:hAnsi="Tahoma" w:cs="Tahoma"/>
          <w:sz w:val="18"/>
          <w:szCs w:val="18"/>
          <w:lang w:val="sr-Cyrl-CS"/>
        </w:rPr>
      </w:pPr>
      <w:bookmarkStart w:id="0" w:name="_GoBack"/>
      <w:bookmarkEnd w:id="0"/>
      <w:r w:rsidRPr="00903A4F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Pr="00903A4F">
        <w:rPr>
          <w:rFonts w:ascii="Tahoma" w:hAnsi="Tahoma" w:cs="Tahoma"/>
          <w:sz w:val="18"/>
          <w:szCs w:val="18"/>
          <w:lang w:val="sr-Cyrl-CS"/>
        </w:rPr>
        <w:t xml:space="preserve"> – УПРАВА ГРАДСКЕ ОПШТИНЕ </w:t>
      </w:r>
    </w:p>
    <w:p w:rsidR="00C75C13" w:rsidRPr="00231E00" w:rsidRDefault="00C75C13" w:rsidP="00C75C13">
      <w:pPr>
        <w:ind w:left="-180" w:right="-200" w:firstLine="180"/>
        <w:rPr>
          <w:rFonts w:ascii="Tahoma" w:hAnsi="Tahoma" w:cs="Tahoma"/>
          <w:sz w:val="18"/>
          <w:szCs w:val="18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B940C1" w:rsidRPr="00903A4F" w:rsidRDefault="00C75C13" w:rsidP="00C75C13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</w:rPr>
        <w:t>Одсек за послове борачко-инвалидске заштите и повереништва за избеглице</w:t>
      </w:r>
    </w:p>
    <w:p w:rsidR="00B940C1" w:rsidRPr="00903A4F" w:rsidRDefault="00B940C1" w:rsidP="00B940C1">
      <w:pPr>
        <w:rPr>
          <w:rFonts w:ascii="Tahoma" w:hAnsi="Tahoma" w:cs="Tahoma"/>
          <w:sz w:val="22"/>
          <w:szCs w:val="22"/>
          <w:lang w:val="sr-Cyrl-CS"/>
        </w:rPr>
      </w:pPr>
    </w:p>
    <w:p w:rsidR="00B940C1" w:rsidRPr="00903A4F" w:rsidRDefault="009E4601" w:rsidP="00B940C1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B940C1" w:rsidRPr="00903A4F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B940C1" w:rsidRPr="00903A4F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B940C1" w:rsidRPr="00903A4F" w:rsidRDefault="00B940C1" w:rsidP="00B940C1">
      <w:pPr>
        <w:rPr>
          <w:rFonts w:ascii="Tahoma" w:hAnsi="Tahoma" w:cs="Tahoma"/>
          <w:sz w:val="20"/>
          <w:szCs w:val="20"/>
          <w:lang w:val="sr-Cyrl-CS"/>
        </w:rPr>
      </w:pPr>
      <w:r w:rsidRPr="00903A4F">
        <w:rPr>
          <w:rFonts w:ascii="Tahoma" w:hAnsi="Tahoma" w:cs="Tahoma"/>
          <w:sz w:val="20"/>
          <w:szCs w:val="20"/>
          <w:lang w:val="sr-Cyrl-CS"/>
        </w:rPr>
        <w:t>Б Е О Г Р А Д</w:t>
      </w:r>
      <w:r w:rsidR="00C75C13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CA400F" w:rsidRDefault="00CA400F" w:rsidP="00CA400F">
      <w:pPr>
        <w:pStyle w:val="naslov"/>
        <w:spacing w:after="0"/>
        <w:rPr>
          <w:rFonts w:ascii="Tahoma" w:hAnsi="Tahoma" w:cs="Tahoma"/>
          <w:sz w:val="20"/>
          <w:szCs w:val="20"/>
          <w:lang w:val="en-GB"/>
        </w:rPr>
      </w:pPr>
    </w:p>
    <w:p w:rsidR="00C75C13" w:rsidRPr="00F05F15" w:rsidRDefault="00C75C13" w:rsidP="00CA400F">
      <w:pPr>
        <w:pStyle w:val="naslov"/>
        <w:spacing w:after="0"/>
        <w:rPr>
          <w:rFonts w:ascii="Tahoma" w:hAnsi="Tahoma" w:cs="Tahoma"/>
          <w:sz w:val="20"/>
          <w:szCs w:val="20"/>
          <w:lang w:val="en-GB"/>
        </w:rPr>
      </w:pPr>
    </w:p>
    <w:p w:rsidR="00B940C1" w:rsidRPr="009F72A4" w:rsidRDefault="00984A8E" w:rsidP="00CA400F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ЗАХТЕВ</w:t>
      </w:r>
    </w:p>
    <w:p w:rsidR="00C75C13" w:rsidRPr="009F72A4" w:rsidRDefault="00984A8E" w:rsidP="00C75C13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 </w:t>
      </w:r>
      <w:r w:rsidR="00C75C13">
        <w:rPr>
          <w:rFonts w:ascii="Tahoma" w:hAnsi="Tahoma" w:cs="Tahoma"/>
          <w:sz w:val="20"/>
          <w:szCs w:val="20"/>
        </w:rPr>
        <w:t xml:space="preserve">ПРИЗНАВАЊЕ ПРАВА НА </w:t>
      </w:r>
      <w:r w:rsidR="00F05F15" w:rsidRPr="009F72A4">
        <w:rPr>
          <w:rFonts w:ascii="Tahoma" w:hAnsi="Tahoma" w:cs="Tahoma"/>
          <w:sz w:val="20"/>
          <w:szCs w:val="20"/>
        </w:rPr>
        <w:t xml:space="preserve">ДОДАТАК ЗА НЕГУ </w:t>
      </w:r>
    </w:p>
    <w:p w:rsidR="00F05F15" w:rsidRPr="009F72A4" w:rsidRDefault="00F05F15" w:rsidP="00F05F15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</w:p>
    <w:p w:rsidR="002D7480" w:rsidRPr="0075217B" w:rsidRDefault="00F05F15" w:rsidP="009F72A4">
      <w:pPr>
        <w:pStyle w:val="tekstdokumenta"/>
        <w:spacing w:after="0" w:line="240" w:lineRule="auto"/>
        <w:rPr>
          <w:rFonts w:ascii="Tahoma" w:hAnsi="Tahoma" w:cs="Tahoma"/>
          <w:color w:val="auto"/>
        </w:rPr>
      </w:pPr>
      <w:r w:rsidRPr="009F72A4">
        <w:rPr>
          <w:rFonts w:ascii="Tahoma" w:hAnsi="Tahoma" w:cs="Tahoma"/>
        </w:rPr>
        <w:t xml:space="preserve">На основу члана </w:t>
      </w:r>
      <w:r w:rsidR="00C75C13">
        <w:rPr>
          <w:rFonts w:ascii="Tahoma" w:hAnsi="Tahoma" w:cs="Tahoma"/>
        </w:rPr>
        <w:t>53</w:t>
      </w:r>
      <w:r w:rsidRPr="009F72A4">
        <w:rPr>
          <w:rFonts w:ascii="Tahoma" w:hAnsi="Tahoma" w:cs="Tahoma"/>
        </w:rPr>
        <w:t xml:space="preserve">. </w:t>
      </w:r>
      <w:r w:rsidR="00C75C13" w:rsidRPr="00A3396D">
        <w:rPr>
          <w:rFonts w:ascii="Tahoma" w:hAnsi="Tahoma" w:cs="Tahoma"/>
        </w:rPr>
        <w:t>Закона о правима бораца, војних инвалид</w:t>
      </w:r>
      <w:r w:rsidR="00C75C13">
        <w:rPr>
          <w:rFonts w:ascii="Tahoma" w:hAnsi="Tahoma" w:cs="Tahoma"/>
        </w:rPr>
        <w:t xml:space="preserve">а и цивилних инвалида рата и чланова њихових породица ("Службени </w:t>
      </w:r>
      <w:r w:rsidR="00C75C13" w:rsidRPr="00A3396D">
        <w:rPr>
          <w:rFonts w:ascii="Tahoma" w:hAnsi="Tahoma" w:cs="Tahoma"/>
        </w:rPr>
        <w:t>гласник</w:t>
      </w:r>
      <w:r w:rsidR="00C75C13">
        <w:rPr>
          <w:rFonts w:ascii="Tahoma" w:hAnsi="Tahoma" w:cs="Tahoma"/>
        </w:rPr>
        <w:t xml:space="preserve"> РС“, број </w:t>
      </w:r>
      <w:r w:rsidR="00C75C13" w:rsidRPr="0075217B">
        <w:rPr>
          <w:rFonts w:ascii="Tahoma" w:hAnsi="Tahoma" w:cs="Tahoma"/>
          <w:color w:val="auto"/>
        </w:rPr>
        <w:t>18/2020)</w:t>
      </w:r>
      <w:r w:rsidRPr="0075217B">
        <w:rPr>
          <w:rFonts w:ascii="Tahoma" w:hAnsi="Tahoma" w:cs="Tahoma"/>
          <w:color w:val="auto"/>
        </w:rPr>
        <w:t>, подносим захтев за признавање права на додатак за негу</w:t>
      </w:r>
      <w:r w:rsidR="00C75C13" w:rsidRPr="0075217B">
        <w:rPr>
          <w:rFonts w:ascii="Tahoma" w:hAnsi="Tahoma" w:cs="Tahoma"/>
          <w:color w:val="auto"/>
        </w:rPr>
        <w:t>, због телесног или сензорног оштећења</w:t>
      </w:r>
      <w:r w:rsidR="00AE2508" w:rsidRPr="0075217B">
        <w:rPr>
          <w:rFonts w:ascii="Tahoma" w:hAnsi="Tahoma" w:cs="Tahoma"/>
          <w:color w:val="auto"/>
        </w:rPr>
        <w:t>, интелектуалних потешкоћа или</w:t>
      </w:r>
      <w:r w:rsidR="00C75C13" w:rsidRPr="0075217B">
        <w:rPr>
          <w:rFonts w:ascii="Tahoma" w:hAnsi="Tahoma" w:cs="Tahoma"/>
          <w:color w:val="auto"/>
        </w:rPr>
        <w:t xml:space="preserve"> промена у здравственом стању.</w:t>
      </w:r>
      <w:r w:rsidRPr="0075217B">
        <w:rPr>
          <w:rFonts w:ascii="Tahoma" w:hAnsi="Tahoma" w:cs="Tahoma"/>
          <w:color w:val="auto"/>
        </w:rPr>
        <w:t xml:space="preserve">  </w:t>
      </w:r>
    </w:p>
    <w:p w:rsidR="00C75C13" w:rsidRPr="0075217B" w:rsidRDefault="00C75C13" w:rsidP="009F72A4">
      <w:pPr>
        <w:pStyle w:val="tekstdokumenta"/>
        <w:spacing w:after="0" w:line="240" w:lineRule="auto"/>
        <w:rPr>
          <w:rFonts w:ascii="Tahoma" w:hAnsi="Tahoma" w:cs="Tahoma"/>
          <w:color w:val="auto"/>
        </w:rPr>
      </w:pPr>
    </w:p>
    <w:p w:rsidR="00C75C13" w:rsidRDefault="00F05F15" w:rsidP="009F72A4">
      <w:pPr>
        <w:pStyle w:val="tekstdokumenta"/>
        <w:spacing w:after="0" w:line="240" w:lineRule="auto"/>
        <w:rPr>
          <w:rFonts w:ascii="Tahoma" w:hAnsi="Tahoma" w:cs="Tahoma"/>
        </w:rPr>
      </w:pPr>
      <w:r w:rsidRPr="0075217B">
        <w:rPr>
          <w:rFonts w:ascii="Tahoma" w:hAnsi="Tahoma" w:cs="Tahoma"/>
          <w:color w:val="auto"/>
        </w:rPr>
        <w:t>Решење којим ми је признато својство војног инвалида</w:t>
      </w:r>
      <w:r w:rsidR="00C75C13" w:rsidRPr="0075217B">
        <w:rPr>
          <w:rFonts w:ascii="Tahoma" w:hAnsi="Tahoma" w:cs="Tahoma"/>
          <w:color w:val="auto"/>
        </w:rPr>
        <w:t>, цивилног инвалида рата од</w:t>
      </w:r>
      <w:r w:rsidRPr="0075217B">
        <w:rPr>
          <w:rFonts w:ascii="Tahoma" w:hAnsi="Tahoma" w:cs="Tahoma"/>
          <w:color w:val="auto"/>
        </w:rPr>
        <w:t xml:space="preserve"> </w:t>
      </w:r>
      <w:r w:rsidR="00C75C13" w:rsidRPr="0075217B">
        <w:rPr>
          <w:rFonts w:ascii="Tahoma" w:hAnsi="Tahoma" w:cs="Tahoma"/>
          <w:color w:val="auto"/>
          <w:lang w:val="sr-Latn-RS"/>
        </w:rPr>
        <w:t>I-IV</w:t>
      </w:r>
      <w:r w:rsidR="00A0100A" w:rsidRPr="0075217B">
        <w:rPr>
          <w:rFonts w:ascii="Tahoma" w:hAnsi="Tahoma" w:cs="Tahoma"/>
          <w:color w:val="auto"/>
        </w:rPr>
        <w:t xml:space="preserve"> </w:t>
      </w:r>
      <w:r w:rsidRPr="0075217B">
        <w:rPr>
          <w:rFonts w:ascii="Tahoma" w:hAnsi="Tahoma" w:cs="Tahoma"/>
          <w:color w:val="auto"/>
        </w:rPr>
        <w:t xml:space="preserve">групе, </w:t>
      </w:r>
      <w:r w:rsidR="00C75C13" w:rsidRPr="0075217B">
        <w:rPr>
          <w:rFonts w:ascii="Tahoma" w:hAnsi="Tahoma" w:cs="Tahoma"/>
          <w:color w:val="auto"/>
        </w:rPr>
        <w:t>односно корисник месечног новчаног примања налази се у мом инвалидском предмету</w:t>
      </w:r>
      <w:r w:rsidR="00C75C13">
        <w:rPr>
          <w:rFonts w:ascii="Tahoma" w:hAnsi="Tahoma" w:cs="Tahoma"/>
        </w:rPr>
        <w:t>, те вас молим да по службеној дужности прибавите податак о овој чињеници.</w:t>
      </w:r>
    </w:p>
    <w:p w:rsidR="00CA400F" w:rsidRPr="009F72A4" w:rsidRDefault="00CA400F" w:rsidP="00CA400F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CA400F" w:rsidRPr="009F72A4" w:rsidRDefault="00CA400F" w:rsidP="00CA400F">
      <w:pPr>
        <w:rPr>
          <w:rFonts w:ascii="Tahoma" w:hAnsi="Tahoma" w:cs="Tahoma"/>
          <w:noProof/>
          <w:sz w:val="20"/>
          <w:szCs w:val="20"/>
        </w:rPr>
      </w:pPr>
      <w:r w:rsidRPr="009F72A4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B940C1" w:rsidRPr="009F72A4" w:rsidRDefault="00B940C1" w:rsidP="00CA400F">
      <w:pPr>
        <w:rPr>
          <w:rFonts w:ascii="Tahoma" w:hAnsi="Tahoma" w:cs="Tahoma"/>
          <w:sz w:val="20"/>
          <w:szCs w:val="20"/>
          <w:lang w:val="sr-Latn-CS"/>
        </w:rPr>
      </w:pPr>
      <w:r w:rsidRPr="009F72A4">
        <w:rPr>
          <w:rFonts w:ascii="Tahoma" w:hAnsi="Tahoma" w:cs="Tahoma"/>
          <w:noProof/>
          <w:sz w:val="20"/>
          <w:szCs w:val="20"/>
        </w:rPr>
        <w:t>-</w:t>
      </w:r>
      <w:r w:rsidRPr="009F72A4">
        <w:rPr>
          <w:rFonts w:ascii="Tahoma" w:hAnsi="Tahoma" w:cs="Tahoma"/>
          <w:sz w:val="20"/>
          <w:szCs w:val="20"/>
          <w:lang w:val="sr-Latn-CS"/>
        </w:rPr>
        <w:t xml:space="preserve"> Фотокопиј</w:t>
      </w:r>
      <w:r w:rsidR="009F72A4">
        <w:rPr>
          <w:rFonts w:ascii="Tahoma" w:hAnsi="Tahoma" w:cs="Tahoma"/>
          <w:sz w:val="20"/>
          <w:szCs w:val="20"/>
        </w:rPr>
        <w:t>у</w:t>
      </w:r>
      <w:r w:rsidRPr="009F72A4">
        <w:rPr>
          <w:rFonts w:ascii="Tahoma" w:hAnsi="Tahoma" w:cs="Tahoma"/>
          <w:sz w:val="20"/>
          <w:szCs w:val="20"/>
          <w:lang w:val="sr-Latn-CS"/>
        </w:rPr>
        <w:t xml:space="preserve"> личне карте или извод чиповане личне карте</w:t>
      </w:r>
    </w:p>
    <w:p w:rsidR="00B940C1" w:rsidRPr="00C75C13" w:rsidRDefault="00B940C1" w:rsidP="00F05F15">
      <w:pPr>
        <w:rPr>
          <w:rFonts w:ascii="Tahoma" w:hAnsi="Tahoma" w:cs="Tahoma"/>
          <w:sz w:val="20"/>
          <w:szCs w:val="20"/>
        </w:rPr>
      </w:pPr>
      <w:r w:rsidRPr="009F72A4">
        <w:rPr>
          <w:rFonts w:ascii="Tahoma" w:hAnsi="Tahoma" w:cs="Tahoma"/>
          <w:sz w:val="20"/>
          <w:szCs w:val="20"/>
        </w:rPr>
        <w:t xml:space="preserve">- </w:t>
      </w:r>
      <w:r w:rsidR="00F05F15" w:rsidRPr="009F72A4">
        <w:rPr>
          <w:rFonts w:ascii="Tahoma" w:hAnsi="Tahoma" w:cs="Tahoma"/>
          <w:sz w:val="20"/>
          <w:szCs w:val="20"/>
          <w:lang w:val="sr-Latn-CS"/>
        </w:rPr>
        <w:t>Медицинск</w:t>
      </w:r>
      <w:r w:rsidR="009F72A4">
        <w:rPr>
          <w:rFonts w:ascii="Tahoma" w:hAnsi="Tahoma" w:cs="Tahoma"/>
          <w:sz w:val="20"/>
          <w:szCs w:val="20"/>
        </w:rPr>
        <w:t>у</w:t>
      </w:r>
      <w:r w:rsidR="00F05F15" w:rsidRPr="009F72A4">
        <w:rPr>
          <w:rFonts w:ascii="Tahoma" w:hAnsi="Tahoma" w:cs="Tahoma"/>
          <w:sz w:val="20"/>
          <w:szCs w:val="20"/>
          <w:lang w:val="sr-Latn-CS"/>
        </w:rPr>
        <w:t xml:space="preserve"> документација </w:t>
      </w:r>
      <w:r w:rsidR="00C75C13">
        <w:rPr>
          <w:rFonts w:ascii="Tahoma" w:hAnsi="Tahoma" w:cs="Tahoma"/>
          <w:sz w:val="20"/>
          <w:szCs w:val="20"/>
        </w:rPr>
        <w:t>о лечењу</w:t>
      </w:r>
    </w:p>
    <w:p w:rsidR="00F05F15" w:rsidRPr="009F72A4" w:rsidRDefault="00F05F15" w:rsidP="00F05F15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B940C1" w:rsidRPr="009F72A4" w:rsidRDefault="00B940C1" w:rsidP="00B940C1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9F72A4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9F72A4">
        <w:rPr>
          <w:rFonts w:ascii="Tahoma" w:hAnsi="Tahoma" w:cs="Tahoma"/>
          <w:iCs/>
          <w:color w:val="000000"/>
          <w:sz w:val="20"/>
          <w:szCs w:val="20"/>
        </w:rPr>
        <w:t xml:space="preserve">дредбама члана </w:t>
      </w:r>
      <w:r w:rsidRPr="009F72A4">
        <w:rPr>
          <w:rFonts w:ascii="Tahoma" w:hAnsi="Tahoma" w:cs="Tahoma"/>
          <w:color w:val="000000"/>
          <w:sz w:val="20"/>
          <w:szCs w:val="20"/>
        </w:rPr>
        <w:t>103. став (3)</w:t>
      </w:r>
      <w:r w:rsidRPr="009F72A4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9F72A4">
        <w:rPr>
          <w:rFonts w:ascii="Tahoma" w:hAnsi="Tahoma" w:cs="Tahoma"/>
          <w:color w:val="000000"/>
          <w:sz w:val="20"/>
          <w:szCs w:val="20"/>
        </w:rPr>
        <w:t>Закона о општем управном поступку</w:t>
      </w:r>
      <w:r w:rsidRPr="009F72A4">
        <w:rPr>
          <w:rFonts w:ascii="Tahoma" w:hAnsi="Tahoma" w:cs="Tahoma"/>
          <w:iCs/>
          <w:color w:val="000000"/>
          <w:sz w:val="20"/>
          <w:szCs w:val="20"/>
        </w:rPr>
        <w:t xml:space="preserve"> (</w:t>
      </w:r>
      <w:r w:rsidRPr="009F72A4">
        <w:rPr>
          <w:rFonts w:ascii="Tahoma" w:hAnsi="Tahoma" w:cs="Tahoma"/>
          <w:iCs/>
          <w:color w:val="000000"/>
          <w:sz w:val="20"/>
          <w:szCs w:val="20"/>
          <w:lang w:val="hr-HR"/>
        </w:rPr>
        <w:t>"Службе</w:t>
      </w:r>
      <w:r w:rsidRPr="009F72A4">
        <w:rPr>
          <w:rFonts w:ascii="Tahoma" w:hAnsi="Tahoma" w:cs="Tahoma"/>
          <w:iCs/>
          <w:color w:val="000000"/>
          <w:sz w:val="20"/>
          <w:szCs w:val="20"/>
        </w:rPr>
        <w:t>ни</w:t>
      </w:r>
      <w:r w:rsidRPr="009F72A4">
        <w:rPr>
          <w:rFonts w:ascii="Tahoma" w:hAnsi="Tahoma" w:cs="Tahoma"/>
          <w:iCs/>
          <w:color w:val="000000"/>
          <w:sz w:val="20"/>
          <w:szCs w:val="20"/>
          <w:lang w:val="hr-HR"/>
        </w:rPr>
        <w:t xml:space="preserve"> гласник РС", бр</w:t>
      </w:r>
      <w:r w:rsidRPr="009F72A4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ој </w:t>
      </w:r>
      <w:r w:rsidRPr="009F72A4">
        <w:rPr>
          <w:rFonts w:ascii="Tahoma" w:hAnsi="Tahoma" w:cs="Tahoma"/>
          <w:iCs/>
          <w:color w:val="000000"/>
          <w:sz w:val="20"/>
          <w:szCs w:val="20"/>
          <w:lang w:val="hr-HR"/>
        </w:rPr>
        <w:t>18/2016</w:t>
      </w:r>
      <w:r w:rsidR="002D7480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и 95/2018 – аутентично тумачење</w:t>
      </w:r>
      <w:r w:rsidRPr="009F72A4">
        <w:rPr>
          <w:rFonts w:ascii="Tahoma" w:hAnsi="Tahoma" w:cs="Tahoma"/>
          <w:iCs/>
          <w:color w:val="000000"/>
          <w:sz w:val="20"/>
          <w:szCs w:val="20"/>
        </w:rPr>
        <w:t>)</w:t>
      </w:r>
      <w:r w:rsidRPr="009F72A4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</w:t>
      </w:r>
      <w:r w:rsidRPr="009F72A4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B940C1" w:rsidRPr="009F72A4" w:rsidRDefault="00B940C1" w:rsidP="00B940C1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B940C1" w:rsidRPr="009F72A4" w:rsidRDefault="00B940C1" w:rsidP="00B940C1">
      <w:pPr>
        <w:widowControl/>
        <w:numPr>
          <w:ilvl w:val="0"/>
          <w:numId w:val="18"/>
        </w:num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F72A4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Pr="009F72A4">
        <w:rPr>
          <w:rFonts w:ascii="Tahoma" w:hAnsi="Tahoma" w:cs="Tahoma"/>
          <w:color w:val="000000"/>
          <w:sz w:val="20"/>
          <w:szCs w:val="20"/>
        </w:rPr>
        <w:t xml:space="preserve">одатке о чињеницама о којима се води службена евиденција код другог органа, када је то неопходно за одлучивање </w:t>
      </w:r>
      <w:r w:rsidRPr="009F72A4">
        <w:rPr>
          <w:rFonts w:ascii="Tahoma" w:hAnsi="Tahoma" w:cs="Tahoma"/>
          <w:sz w:val="20"/>
          <w:szCs w:val="20"/>
          <w:lang w:val="sr-Cyrl-CS"/>
        </w:rPr>
        <w:t>(</w:t>
      </w:r>
      <w:r w:rsidR="001B4B4B" w:rsidRPr="009F72A4">
        <w:rPr>
          <w:rFonts w:ascii="Tahoma" w:hAnsi="Tahoma" w:cs="Tahoma"/>
          <w:sz w:val="20"/>
          <w:szCs w:val="20"/>
        </w:rPr>
        <w:t>р</w:t>
      </w:r>
      <w:r w:rsidR="00F05F15" w:rsidRPr="009F72A4">
        <w:rPr>
          <w:rFonts w:ascii="Tahoma" w:hAnsi="Tahoma" w:cs="Tahoma"/>
          <w:sz w:val="20"/>
          <w:szCs w:val="20"/>
          <w:lang w:val="sr-Latn-CS"/>
        </w:rPr>
        <w:t>ешење о признавању својства РВИ, МВИ и ЦИР</w:t>
      </w:r>
      <w:r w:rsidR="00F05F15" w:rsidRPr="009F72A4">
        <w:rPr>
          <w:rFonts w:ascii="Tahoma" w:hAnsi="Tahoma" w:cs="Tahoma"/>
          <w:sz w:val="20"/>
          <w:szCs w:val="20"/>
        </w:rPr>
        <w:t xml:space="preserve">; </w:t>
      </w:r>
      <w:r w:rsidR="001B4B4B" w:rsidRPr="009F72A4">
        <w:rPr>
          <w:rFonts w:ascii="Tahoma" w:hAnsi="Tahoma" w:cs="Tahoma"/>
          <w:sz w:val="20"/>
          <w:szCs w:val="20"/>
        </w:rPr>
        <w:t>у</w:t>
      </w:r>
      <w:r w:rsidR="00F05F15" w:rsidRPr="009F72A4">
        <w:rPr>
          <w:rFonts w:ascii="Tahoma" w:hAnsi="Tahoma" w:cs="Tahoma"/>
          <w:sz w:val="20"/>
          <w:szCs w:val="20"/>
          <w:lang w:val="sr-Latn-CS"/>
        </w:rPr>
        <w:t>верење Републичког Фонда ПИО да подносилац захтева не остварује накнаду за туђу негу и помоћ</w:t>
      </w:r>
      <w:r w:rsidRPr="009F72A4">
        <w:rPr>
          <w:rFonts w:ascii="Tahoma" w:hAnsi="Tahoma" w:cs="Tahoma"/>
          <w:sz w:val="20"/>
          <w:szCs w:val="20"/>
        </w:rPr>
        <w:t>).</w:t>
      </w:r>
    </w:p>
    <w:p w:rsidR="00B940C1" w:rsidRPr="009F72A4" w:rsidRDefault="00B940C1" w:rsidP="00B940C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9F72A4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(</w:t>
      </w:r>
      <w:r w:rsidR="001B4B4B" w:rsidRPr="009F72A4">
        <w:rPr>
          <w:rFonts w:ascii="Tahoma" w:hAnsi="Tahoma" w:cs="Tahoma"/>
          <w:sz w:val="20"/>
          <w:szCs w:val="20"/>
          <w:lang w:val="sr-Cyrl-CS"/>
        </w:rPr>
        <w:t>р</w:t>
      </w:r>
      <w:r w:rsidR="00F05F15" w:rsidRPr="009F72A4">
        <w:rPr>
          <w:rFonts w:ascii="Tahoma" w:hAnsi="Tahoma" w:cs="Tahoma"/>
          <w:sz w:val="20"/>
          <w:szCs w:val="20"/>
          <w:lang w:val="sr-Latn-CS"/>
        </w:rPr>
        <w:t>ешење о признавању својства РВИ, МВИ и ЦИР</w:t>
      </w:r>
      <w:r w:rsidR="00F05F15" w:rsidRPr="009F72A4">
        <w:rPr>
          <w:rFonts w:ascii="Tahoma" w:hAnsi="Tahoma" w:cs="Tahoma"/>
          <w:sz w:val="20"/>
          <w:szCs w:val="20"/>
        </w:rPr>
        <w:t xml:space="preserve">; </w:t>
      </w:r>
      <w:r w:rsidR="001B4B4B" w:rsidRPr="009F72A4">
        <w:rPr>
          <w:rFonts w:ascii="Tahoma" w:hAnsi="Tahoma" w:cs="Tahoma"/>
          <w:sz w:val="20"/>
          <w:szCs w:val="20"/>
          <w:lang w:val="sr-Latn-CS"/>
        </w:rPr>
        <w:t>у</w:t>
      </w:r>
      <w:r w:rsidR="00F05F15" w:rsidRPr="009F72A4">
        <w:rPr>
          <w:rFonts w:ascii="Tahoma" w:hAnsi="Tahoma" w:cs="Tahoma"/>
          <w:sz w:val="20"/>
          <w:szCs w:val="20"/>
          <w:lang w:val="sr-Latn-CS"/>
        </w:rPr>
        <w:t>верење Републичког Фонда ПИО да подносилац захтева не остварује накнаду за туђу негу и помоћ</w:t>
      </w:r>
      <w:r w:rsidRPr="009F72A4">
        <w:rPr>
          <w:rFonts w:ascii="Tahoma" w:hAnsi="Tahoma" w:cs="Tahoma"/>
          <w:sz w:val="20"/>
          <w:szCs w:val="20"/>
        </w:rPr>
        <w:t>).</w:t>
      </w:r>
    </w:p>
    <w:p w:rsidR="00C75C13" w:rsidRDefault="00C75C13" w:rsidP="009F72A4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ru-RU"/>
        </w:rPr>
      </w:pPr>
    </w:p>
    <w:p w:rsidR="00B940C1" w:rsidRPr="009F72A4" w:rsidRDefault="00B940C1" w:rsidP="009F72A4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9F72A4">
        <w:rPr>
          <w:rFonts w:ascii="Tahoma" w:hAnsi="Tahoma" w:cs="Tahoma"/>
          <w:sz w:val="20"/>
          <w:szCs w:val="20"/>
          <w:lang w:val="ru-RU"/>
        </w:rPr>
        <w:t xml:space="preserve">  </w:t>
      </w:r>
      <w:r w:rsidRPr="009F72A4">
        <w:rPr>
          <w:rFonts w:ascii="Tahoma" w:hAnsi="Tahoma" w:cs="Tahoma"/>
          <w:sz w:val="20"/>
          <w:szCs w:val="20"/>
        </w:rPr>
        <w:t>Напомена: Заокружити одговарајући број у зависности од приложене изјаве.</w:t>
      </w:r>
    </w:p>
    <w:p w:rsidR="00CA400F" w:rsidRPr="009F72A4" w:rsidRDefault="00CA400F" w:rsidP="00CA400F">
      <w:pPr>
        <w:pStyle w:val="Default"/>
        <w:spacing w:line="276" w:lineRule="auto"/>
        <w:ind w:right="856"/>
        <w:rPr>
          <w:rFonts w:ascii="Tahoma" w:hAnsi="Tahoma" w:cs="Tahoma"/>
          <w:sz w:val="20"/>
          <w:szCs w:val="20"/>
          <w:highlight w:val="yellow"/>
        </w:rPr>
      </w:pPr>
    </w:p>
    <w:p w:rsidR="009F72A4" w:rsidRPr="00795F1E" w:rsidRDefault="009F72A4" w:rsidP="009F72A4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795F1E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9F72A4" w:rsidRPr="00795F1E" w:rsidRDefault="009F72A4" w:rsidP="009F72A4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F72A4" w:rsidRPr="00795F1E" w:rsidRDefault="009F72A4" w:rsidP="009F72A4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795F1E">
        <w:rPr>
          <w:rFonts w:ascii="Tahoma" w:hAnsi="Tahoma" w:cs="Tahoma"/>
          <w:sz w:val="20"/>
          <w:szCs w:val="20"/>
          <w:lang w:val="sr-Cyrl-CS"/>
        </w:rPr>
        <w:t>дана _______________. године</w:t>
      </w:r>
    </w:p>
    <w:p w:rsidR="009F72A4" w:rsidRPr="00795F1E" w:rsidRDefault="009F72A4" w:rsidP="009F72A4">
      <w:pPr>
        <w:ind w:left="-180" w:right="-20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9F72A4" w:rsidRPr="00394D7A" w:rsidRDefault="009F72A4" w:rsidP="009F72A4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394D7A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9F72A4" w:rsidRPr="00394D7A" w:rsidRDefault="009F72A4" w:rsidP="009F72A4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F72A4" w:rsidRPr="00795F1E" w:rsidRDefault="009F72A4" w:rsidP="009F72A4">
      <w:pPr>
        <w:ind w:left="-180" w:right="-20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9F72A4" w:rsidRDefault="009F72A4" w:rsidP="009F72A4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F55C09" w:rsidRPr="00394D7A" w:rsidRDefault="00F55C09" w:rsidP="009F72A4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50E13" w:rsidRPr="009F72A4" w:rsidRDefault="009F72A4" w:rsidP="00F55C09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</w:rPr>
        <w:t>Контакт</w:t>
      </w:r>
      <w:r w:rsidRPr="00795F1E">
        <w:rPr>
          <w:rFonts w:ascii="Tahoma" w:hAnsi="Tahoma" w:cs="Tahoma"/>
          <w:sz w:val="20"/>
          <w:szCs w:val="20"/>
          <w:lang w:val="sr-Cyrl-CS"/>
        </w:rPr>
        <w:t>: ________________________</w:t>
      </w:r>
      <w:r>
        <w:rPr>
          <w:rFonts w:ascii="Tahoma" w:hAnsi="Tahoma" w:cs="Tahoma"/>
          <w:sz w:val="20"/>
          <w:szCs w:val="20"/>
          <w:lang w:val="sr-Latn-RS"/>
        </w:rPr>
        <w:t>____</w:t>
      </w:r>
      <w:r w:rsidRPr="00795F1E">
        <w:rPr>
          <w:rFonts w:ascii="Tahoma" w:hAnsi="Tahoma" w:cs="Tahoma"/>
          <w:sz w:val="20"/>
          <w:szCs w:val="20"/>
          <w:lang w:val="sr-Cyrl-CS"/>
        </w:rPr>
        <w:t xml:space="preserve">  </w:t>
      </w:r>
    </w:p>
    <w:p w:rsidR="00C50E13" w:rsidRPr="009F72A4" w:rsidRDefault="00C50E13" w:rsidP="00C50E13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>
        <w:rPr>
          <w:rFonts w:ascii="Tahoma" w:hAnsi="Tahoma" w:cs="Tahoma"/>
          <w:sz w:val="20"/>
          <w:lang w:val="sr-Cyrl-CS"/>
        </w:rPr>
        <w:br w:type="page"/>
      </w:r>
      <w:r w:rsidRPr="009F72A4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2D7480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Pr="009F72A4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9F72A4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9F72A4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9F72A4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</w:t>
      </w:r>
      <w:r w:rsidR="009F72A4">
        <w:rPr>
          <w:rFonts w:ascii="Tahoma" w:hAnsi="Tahoma" w:cs="Tahoma"/>
          <w:sz w:val="20"/>
          <w:szCs w:val="20"/>
          <w:lang w:val="sr-Latn-RS" w:eastAsia="de-DE"/>
        </w:rPr>
        <w:t>_________________________</w:t>
      </w: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9F72A4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9F72A4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</w:t>
      </w:r>
      <w:r w:rsidR="009F72A4">
        <w:rPr>
          <w:rFonts w:ascii="Tahoma" w:hAnsi="Tahoma" w:cs="Tahoma"/>
          <w:sz w:val="20"/>
          <w:szCs w:val="20"/>
          <w:lang w:val="sr-Latn-RS" w:eastAsia="de-DE"/>
        </w:rPr>
        <w:t>_____________________________</w:t>
      </w: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9F72A4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9F72A4" w:rsidRPr="009F72A4" w:rsidRDefault="009F72A4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9F72A4" w:rsidRDefault="00C50E13" w:rsidP="00C50E13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9F72A4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C50E13" w:rsidRPr="009F72A4" w:rsidRDefault="00C50E13" w:rsidP="00C50E13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9F72A4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9F72A4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9F72A4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9F72A4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9F72A4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9F72A4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9F72A4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9F72A4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9F72A4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C50E13" w:rsidRPr="009F72A4" w:rsidRDefault="00C50E13" w:rsidP="00C50E13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C50E13" w:rsidRPr="009F72A4" w:rsidRDefault="00C50E13" w:rsidP="00C50E13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9F72A4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C50E13" w:rsidRDefault="00C50E13" w:rsidP="00C50E13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9F72A4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9F72A4" w:rsidRPr="009F72A4" w:rsidRDefault="009F72A4" w:rsidP="00C50E13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50E13" w:rsidRPr="009F72A4" w:rsidRDefault="009F72A4" w:rsidP="00C50E13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Latn-RS"/>
        </w:rPr>
        <w:t>_____________________</w:t>
      </w:r>
      <w:r w:rsidR="00C50E13" w:rsidRPr="009F72A4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</w:t>
      </w:r>
      <w:r w:rsidR="00C50E13" w:rsidRPr="009F72A4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C50E13" w:rsidRPr="009F72A4" w:rsidRDefault="00C50E13" w:rsidP="00C50E13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9F72A4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</w:t>
      </w:r>
      <w:r w:rsidR="009F72A4">
        <w:rPr>
          <w:rFonts w:ascii="Tahoma" w:hAnsi="Tahoma" w:cs="Tahoma"/>
          <w:sz w:val="20"/>
          <w:szCs w:val="20"/>
          <w:lang w:val="sr-Cyrl-CS"/>
        </w:rPr>
        <w:t xml:space="preserve">                              </w:t>
      </w:r>
      <w:r w:rsidRPr="009F72A4">
        <w:rPr>
          <w:rFonts w:ascii="Tahoma" w:hAnsi="Tahoma" w:cs="Tahoma"/>
          <w:sz w:val="20"/>
          <w:szCs w:val="20"/>
          <w:lang w:val="sr-Cyrl-CS"/>
        </w:rPr>
        <w:t xml:space="preserve"> (потпис даваоца изјаве)</w:t>
      </w:r>
    </w:p>
    <w:p w:rsidR="00C50E13" w:rsidRPr="009F72A4" w:rsidRDefault="00C50E13" w:rsidP="00C50E13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9F72A4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9F72A4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9F72A4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9F72A4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9F72A4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9F72A4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9F72A4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9F72A4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9F72A4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9F72A4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50E13" w:rsidRPr="009F72A4" w:rsidRDefault="00C50E13" w:rsidP="00C50E13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9F72A4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</w:p>
    <w:p w:rsidR="00C50E13" w:rsidRPr="009F72A4" w:rsidRDefault="00C50E13" w:rsidP="00C50E13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9F72A4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</w:p>
    <w:p w:rsidR="00C50E13" w:rsidRPr="009F72A4" w:rsidRDefault="00C50E13" w:rsidP="00C50E13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9F72A4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</w:t>
      </w:r>
    </w:p>
    <w:p w:rsidR="00C50E13" w:rsidRPr="009F72A4" w:rsidRDefault="00C50E13" w:rsidP="00C50E13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9F72A4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9F72A4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9F72A4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9F72A4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C50E13" w:rsidRDefault="00C50E13" w:rsidP="00C50E13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F72A4" w:rsidRPr="009F72A4" w:rsidRDefault="009F72A4" w:rsidP="00C50E13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50E13" w:rsidRPr="009F72A4" w:rsidRDefault="00C50E13" w:rsidP="00C50E13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9F72A4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9F72A4">
        <w:rPr>
          <w:rFonts w:ascii="Tahoma" w:hAnsi="Tahoma" w:cs="Tahoma"/>
          <w:sz w:val="20"/>
          <w:szCs w:val="20"/>
          <w:lang w:val="sr-Cyrl-CS"/>
        </w:rPr>
        <w:tab/>
      </w:r>
    </w:p>
    <w:p w:rsidR="00C50E13" w:rsidRPr="009F72A4" w:rsidRDefault="00C50E13" w:rsidP="00C50E13">
      <w:pPr>
        <w:rPr>
          <w:rFonts w:ascii="Tahoma" w:hAnsi="Tahoma" w:cs="Tahoma"/>
          <w:sz w:val="20"/>
          <w:szCs w:val="20"/>
          <w:lang w:val="sr-Cyrl-CS"/>
        </w:rPr>
      </w:pPr>
      <w:r w:rsidRPr="009F72A4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C50E13" w:rsidRPr="009F72A4" w:rsidRDefault="009F72A4" w:rsidP="00C50E13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C50E13" w:rsidRPr="009F72A4" w:rsidRDefault="00C50E13" w:rsidP="00C50E13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9F72A4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      </w:t>
      </w:r>
      <w:r w:rsidR="009F72A4">
        <w:rPr>
          <w:rFonts w:ascii="Tahoma" w:hAnsi="Tahoma" w:cs="Tahoma"/>
          <w:sz w:val="20"/>
          <w:szCs w:val="20"/>
          <w:lang w:val="sr-Latn-RS"/>
        </w:rPr>
        <w:t xml:space="preserve">           </w:t>
      </w:r>
      <w:r w:rsidRPr="009F72A4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9F72A4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C50E13" w:rsidRPr="009F72A4" w:rsidRDefault="00C50E13" w:rsidP="00C50E13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9F72A4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9F72A4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9F72A4">
        <w:rPr>
          <w:rFonts w:ascii="Tahoma" w:hAnsi="Tahoma" w:cs="Tahoma"/>
          <w:sz w:val="20"/>
          <w:szCs w:val="20"/>
        </w:rPr>
        <w:t xml:space="preserve">         </w:t>
      </w:r>
      <w:r w:rsidRPr="009F72A4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CA400F" w:rsidRPr="009F72A4" w:rsidRDefault="00CA400F" w:rsidP="00C50E13">
      <w:pPr>
        <w:rPr>
          <w:rFonts w:ascii="Tahoma" w:hAnsi="Tahoma" w:cs="Tahoma"/>
          <w:sz w:val="20"/>
          <w:szCs w:val="20"/>
          <w:lang w:val="sr-Cyrl-CS"/>
        </w:rPr>
      </w:pPr>
    </w:p>
    <w:sectPr w:rsidR="00CA400F" w:rsidRPr="009F72A4" w:rsidSect="002D7480">
      <w:headerReference w:type="default" r:id="rId8"/>
      <w:footerReference w:type="default" r:id="rId9"/>
      <w:footerReference w:type="first" r:id="rId10"/>
      <w:pgSz w:w="11906" w:h="16838" w:code="9"/>
      <w:pgMar w:top="990" w:right="1418" w:bottom="900" w:left="1418" w:header="720" w:footer="1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EC" w:rsidRDefault="000E3BEC">
      <w:r>
        <w:separator/>
      </w:r>
    </w:p>
  </w:endnote>
  <w:endnote w:type="continuationSeparator" w:id="0">
    <w:p w:rsidR="000E3BEC" w:rsidRDefault="000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10" w:rsidRPr="00C75C13" w:rsidRDefault="003B6810" w:rsidP="003B6810">
    <w:pPr>
      <w:pStyle w:val="Footer"/>
      <w:ind w:right="-165"/>
      <w:jc w:val="right"/>
      <w:rPr>
        <w:sz w:val="16"/>
        <w:szCs w:val="16"/>
        <w:lang w:val="sr-Latn-RS"/>
      </w:rPr>
    </w:pPr>
    <w:r w:rsidRPr="00903A4F">
      <w:rPr>
        <w:rFonts w:ascii="Tahoma" w:hAnsi="Tahoma" w:cs="Tahoma"/>
        <w:sz w:val="16"/>
        <w:szCs w:val="16"/>
        <w:lang w:val="sr-Cyrl-CS"/>
      </w:rPr>
      <w:t xml:space="preserve">СГ </w:t>
    </w:r>
    <w:r w:rsidR="00C75C13">
      <w:rPr>
        <w:rFonts w:ascii="Tahoma" w:hAnsi="Tahoma" w:cs="Tahoma"/>
        <w:sz w:val="16"/>
        <w:szCs w:val="16"/>
        <w:lang w:val="sr-Latn-RS"/>
      </w:rPr>
      <w:t>VII</w:t>
    </w:r>
    <w:r w:rsidRPr="00903A4F">
      <w:rPr>
        <w:rFonts w:ascii="Tahoma" w:hAnsi="Tahoma" w:cs="Tahoma"/>
        <w:sz w:val="16"/>
        <w:szCs w:val="16"/>
      </w:rPr>
      <w:t>I</w:t>
    </w:r>
    <w:r w:rsidRPr="00903A4F">
      <w:rPr>
        <w:rFonts w:ascii="Tahoma" w:hAnsi="Tahoma" w:cs="Tahoma"/>
        <w:sz w:val="16"/>
        <w:szCs w:val="16"/>
        <w:lang w:val="sr-Cyrl-CS"/>
      </w:rPr>
      <w:t xml:space="preserve"> </w:t>
    </w:r>
    <w:r w:rsidRPr="00903A4F">
      <w:rPr>
        <w:rFonts w:ascii="Tahoma" w:hAnsi="Tahoma" w:cs="Tahoma"/>
        <w:sz w:val="16"/>
        <w:szCs w:val="16"/>
      </w:rPr>
      <w:t>П 01</w:t>
    </w:r>
    <w:r w:rsidR="00C75C13">
      <w:rPr>
        <w:rFonts w:ascii="Tahoma" w:hAnsi="Tahoma" w:cs="Tahoma"/>
        <w:sz w:val="16"/>
        <w:szCs w:val="16"/>
        <w:lang w:val="sr-Cyrl-CS"/>
      </w:rPr>
      <w:t>-</w:t>
    </w:r>
    <w:r w:rsidR="00C75C13">
      <w:rPr>
        <w:rFonts w:ascii="Tahoma" w:hAnsi="Tahoma" w:cs="Tahoma"/>
        <w:sz w:val="16"/>
        <w:szCs w:val="16"/>
        <w:lang w:val="sr-Latn-RS"/>
      </w:rPr>
      <w:t>11</w:t>
    </w:r>
  </w:p>
  <w:p w:rsidR="003B6810" w:rsidRDefault="003B6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8E" w:rsidRPr="00C75C13" w:rsidRDefault="00984A8E" w:rsidP="00984A8E">
    <w:pPr>
      <w:pStyle w:val="Footer"/>
      <w:ind w:right="-165"/>
      <w:jc w:val="right"/>
      <w:rPr>
        <w:sz w:val="16"/>
        <w:szCs w:val="16"/>
        <w:lang w:val="sr-Latn-RS"/>
      </w:rPr>
    </w:pPr>
    <w:r w:rsidRPr="00903A4F">
      <w:rPr>
        <w:rFonts w:ascii="Tahoma" w:hAnsi="Tahoma" w:cs="Tahoma"/>
        <w:sz w:val="16"/>
        <w:szCs w:val="16"/>
        <w:lang w:val="sr-Cyrl-CS"/>
      </w:rPr>
      <w:t xml:space="preserve">СГ </w:t>
    </w:r>
    <w:r w:rsidR="00C75C13">
      <w:rPr>
        <w:rFonts w:ascii="Tahoma" w:hAnsi="Tahoma" w:cs="Tahoma"/>
        <w:sz w:val="16"/>
        <w:szCs w:val="16"/>
        <w:lang w:val="sr-Latn-RS"/>
      </w:rPr>
      <w:t>VII</w:t>
    </w:r>
    <w:r w:rsidRPr="00903A4F">
      <w:rPr>
        <w:rFonts w:ascii="Tahoma" w:hAnsi="Tahoma" w:cs="Tahoma"/>
        <w:sz w:val="16"/>
        <w:szCs w:val="16"/>
      </w:rPr>
      <w:t>I</w:t>
    </w:r>
    <w:r w:rsidRPr="00903A4F">
      <w:rPr>
        <w:rFonts w:ascii="Tahoma" w:hAnsi="Tahoma" w:cs="Tahoma"/>
        <w:sz w:val="16"/>
        <w:szCs w:val="16"/>
        <w:lang w:val="sr-Cyrl-CS"/>
      </w:rPr>
      <w:t xml:space="preserve"> </w:t>
    </w:r>
    <w:r w:rsidRPr="00903A4F">
      <w:rPr>
        <w:rFonts w:ascii="Tahoma" w:hAnsi="Tahoma" w:cs="Tahoma"/>
        <w:sz w:val="16"/>
        <w:szCs w:val="16"/>
      </w:rPr>
      <w:t>П 01</w:t>
    </w:r>
    <w:r w:rsidR="00C75C13">
      <w:rPr>
        <w:rFonts w:ascii="Tahoma" w:hAnsi="Tahoma" w:cs="Tahoma"/>
        <w:sz w:val="16"/>
        <w:szCs w:val="16"/>
        <w:lang w:val="sr-Cyrl-CS"/>
      </w:rPr>
      <w:t>-</w:t>
    </w:r>
    <w:r w:rsidR="00C75C13">
      <w:rPr>
        <w:rFonts w:ascii="Tahoma" w:hAnsi="Tahoma" w:cs="Tahoma"/>
        <w:sz w:val="16"/>
        <w:szCs w:val="16"/>
        <w:lang w:val="sr-Latn-RS"/>
      </w:rPr>
      <w:t>11</w:t>
    </w:r>
  </w:p>
  <w:p w:rsidR="00984A8E" w:rsidRDefault="00984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EC" w:rsidRDefault="000E3BEC">
      <w:r>
        <w:separator/>
      </w:r>
    </w:p>
  </w:footnote>
  <w:footnote w:type="continuationSeparator" w:id="0">
    <w:p w:rsidR="000E3BEC" w:rsidRDefault="000E3BEC">
      <w:r>
        <w:continuationSeparator/>
      </w:r>
    </w:p>
  </w:footnote>
  <w:footnote w:id="1">
    <w:p w:rsidR="00C50E13" w:rsidRPr="00A40826" w:rsidRDefault="00C50E13" w:rsidP="00C50E13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9B1A45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9B1A45" w:rsidRPr="001E0828">
        <w:rPr>
          <w:rFonts w:ascii="Tahoma" w:hAnsi="Tahoma" w:cs="Tahoma"/>
          <w:sz w:val="16"/>
          <w:szCs w:val="16"/>
        </w:rPr>
        <w:t xml:space="preserve">одредби члана 12. </w:t>
      </w:r>
      <w:r w:rsidR="009B1A45">
        <w:rPr>
          <w:rFonts w:ascii="Tahoma" w:hAnsi="Tahoma" w:cs="Tahoma"/>
          <w:sz w:val="16"/>
          <w:szCs w:val="16"/>
        </w:rPr>
        <w:t xml:space="preserve">став 1. тачка 1) </w:t>
      </w:r>
      <w:r w:rsidR="009B1A45" w:rsidRPr="001E0828">
        <w:rPr>
          <w:rFonts w:ascii="Tahoma" w:hAnsi="Tahoma" w:cs="Tahoma"/>
          <w:sz w:val="16"/>
          <w:szCs w:val="16"/>
        </w:rPr>
        <w:t xml:space="preserve">Закона о заштити података о личности ("Службени гласик РС", број 87/2018) </w:t>
      </w:r>
      <w:r w:rsidR="009B1A45">
        <w:rPr>
          <w:rFonts w:ascii="Tahoma" w:hAnsi="Tahoma" w:cs="Tahoma"/>
          <w:sz w:val="16"/>
          <w:szCs w:val="16"/>
        </w:rPr>
        <w:t>предвиђено је да</w:t>
      </w:r>
      <w:r w:rsidR="009B1A45" w:rsidRPr="001E0828">
        <w:rPr>
          <w:rFonts w:ascii="Tahoma" w:hAnsi="Tahoma" w:cs="Tahoma"/>
          <w:sz w:val="16"/>
          <w:szCs w:val="16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C50E13" w:rsidRPr="00A40826" w:rsidRDefault="00C50E13" w:rsidP="00C50E13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C50E13" w:rsidRPr="00A40826" w:rsidRDefault="00C50E13" w:rsidP="00C50E13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A4" w:rsidRPr="009F72A4" w:rsidRDefault="009F72A4">
    <w:pPr>
      <w:pStyle w:val="Header"/>
      <w:jc w:val="center"/>
      <w:rPr>
        <w:rFonts w:ascii="Tahoma" w:hAnsi="Tahoma" w:cs="Tahoma"/>
        <w:sz w:val="20"/>
      </w:rPr>
    </w:pPr>
    <w:r w:rsidRPr="009F72A4">
      <w:rPr>
        <w:rFonts w:ascii="Tahoma" w:hAnsi="Tahoma" w:cs="Tahoma"/>
        <w:sz w:val="20"/>
      </w:rPr>
      <w:fldChar w:fldCharType="begin"/>
    </w:r>
    <w:r w:rsidRPr="009F72A4">
      <w:rPr>
        <w:rFonts w:ascii="Tahoma" w:hAnsi="Tahoma" w:cs="Tahoma"/>
        <w:sz w:val="20"/>
      </w:rPr>
      <w:instrText xml:space="preserve"> PAGE   \* MERGEFORMAT </w:instrText>
    </w:r>
    <w:r w:rsidRPr="009F72A4">
      <w:rPr>
        <w:rFonts w:ascii="Tahoma" w:hAnsi="Tahoma" w:cs="Tahoma"/>
        <w:sz w:val="20"/>
      </w:rPr>
      <w:fldChar w:fldCharType="separate"/>
    </w:r>
    <w:r w:rsidR="000A4997">
      <w:rPr>
        <w:rFonts w:ascii="Tahoma" w:hAnsi="Tahoma" w:cs="Tahoma"/>
        <w:noProof/>
        <w:sz w:val="20"/>
      </w:rPr>
      <w:t>2</w:t>
    </w:r>
    <w:r w:rsidRPr="009F72A4">
      <w:rPr>
        <w:rFonts w:ascii="Tahoma" w:hAnsi="Tahoma" w:cs="Tahoma"/>
        <w:noProof/>
        <w:sz w:val="20"/>
      </w:rPr>
      <w:fldChar w:fldCharType="end"/>
    </w:r>
  </w:p>
  <w:p w:rsidR="009F72A4" w:rsidRDefault="009F72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FAE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12" w:hanging="360"/>
      </w:pPr>
    </w:lvl>
  </w:abstractNum>
  <w:abstractNum w:abstractNumId="4" w15:restartNumberingAfterBreak="0">
    <w:nsid w:val="0A004453"/>
    <w:multiLevelType w:val="hybridMultilevel"/>
    <w:tmpl w:val="D9A4FC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472F30"/>
    <w:multiLevelType w:val="hybridMultilevel"/>
    <w:tmpl w:val="76288196"/>
    <w:lvl w:ilvl="0" w:tplc="7C66D17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F6C90"/>
    <w:multiLevelType w:val="hybridMultilevel"/>
    <w:tmpl w:val="B19E7520"/>
    <w:lvl w:ilvl="0" w:tplc="240C5106">
      <w:numFmt w:val="bullet"/>
      <w:lvlText w:val="-"/>
      <w:lvlJc w:val="left"/>
      <w:pPr>
        <w:ind w:left="25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96E4F4B"/>
    <w:multiLevelType w:val="hybridMultilevel"/>
    <w:tmpl w:val="CD084486"/>
    <w:lvl w:ilvl="0" w:tplc="D15EC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F2B93"/>
    <w:multiLevelType w:val="hybridMultilevel"/>
    <w:tmpl w:val="BC2A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B6029B"/>
    <w:multiLevelType w:val="hybridMultilevel"/>
    <w:tmpl w:val="76288196"/>
    <w:lvl w:ilvl="0" w:tplc="7C66D17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611BD"/>
    <w:multiLevelType w:val="hybridMultilevel"/>
    <w:tmpl w:val="7F5E9A12"/>
    <w:lvl w:ilvl="0" w:tplc="56B6D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A0238D"/>
    <w:multiLevelType w:val="hybridMultilevel"/>
    <w:tmpl w:val="A53A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C1B76"/>
    <w:multiLevelType w:val="hybridMultilevel"/>
    <w:tmpl w:val="0102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D4CFE"/>
    <w:multiLevelType w:val="hybridMultilevel"/>
    <w:tmpl w:val="72B4BF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31CE0"/>
    <w:multiLevelType w:val="hybridMultilevel"/>
    <w:tmpl w:val="A53A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00EB3"/>
    <w:multiLevelType w:val="hybridMultilevel"/>
    <w:tmpl w:val="31E802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C7CC1"/>
    <w:multiLevelType w:val="hybridMultilevel"/>
    <w:tmpl w:val="63984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135A8"/>
    <w:multiLevelType w:val="hybridMultilevel"/>
    <w:tmpl w:val="76288196"/>
    <w:lvl w:ilvl="0" w:tplc="7C66D17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C5EC7"/>
    <w:multiLevelType w:val="hybridMultilevel"/>
    <w:tmpl w:val="35D23A46"/>
    <w:lvl w:ilvl="0" w:tplc="3B046D7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5"/>
  </w:num>
  <w:num w:numId="5">
    <w:abstractNumId w:val="10"/>
  </w:num>
  <w:num w:numId="6">
    <w:abstractNumId w:val="13"/>
  </w:num>
  <w:num w:numId="7">
    <w:abstractNumId w:val="8"/>
  </w:num>
  <w:num w:numId="8">
    <w:abstractNumId w:val="16"/>
  </w:num>
  <w:num w:numId="9">
    <w:abstractNumId w:val="11"/>
  </w:num>
  <w:num w:numId="10">
    <w:abstractNumId w:val="18"/>
  </w:num>
  <w:num w:numId="11">
    <w:abstractNumId w:val="5"/>
  </w:num>
  <w:num w:numId="12">
    <w:abstractNumId w:val="19"/>
  </w:num>
  <w:num w:numId="13">
    <w:abstractNumId w:val="12"/>
  </w:num>
  <w:num w:numId="14">
    <w:abstractNumId w:val="7"/>
  </w:num>
  <w:num w:numId="15">
    <w:abstractNumId w:val="0"/>
  </w:num>
  <w:num w:numId="16">
    <w:abstractNumId w:val="9"/>
  </w:num>
  <w:num w:numId="17">
    <w:abstractNumId w:val="4"/>
  </w:num>
  <w:num w:numId="18">
    <w:abstractNumId w:val="14"/>
  </w:num>
  <w:num w:numId="19">
    <w:abstractNumId w:val="20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97"/>
    <w:rsid w:val="000430AC"/>
    <w:rsid w:val="00044287"/>
    <w:rsid w:val="000A4997"/>
    <w:rsid w:val="000E3BEC"/>
    <w:rsid w:val="001009EE"/>
    <w:rsid w:val="00132AEB"/>
    <w:rsid w:val="0016065A"/>
    <w:rsid w:val="001673F2"/>
    <w:rsid w:val="00171C02"/>
    <w:rsid w:val="0019107E"/>
    <w:rsid w:val="00197086"/>
    <w:rsid w:val="001A6DEA"/>
    <w:rsid w:val="001B4B4B"/>
    <w:rsid w:val="001F54D5"/>
    <w:rsid w:val="00223E19"/>
    <w:rsid w:val="00283721"/>
    <w:rsid w:val="002B7A49"/>
    <w:rsid w:val="002D7480"/>
    <w:rsid w:val="003545C9"/>
    <w:rsid w:val="00394554"/>
    <w:rsid w:val="003B6810"/>
    <w:rsid w:val="003E3965"/>
    <w:rsid w:val="003F4C5E"/>
    <w:rsid w:val="004330DD"/>
    <w:rsid w:val="00434443"/>
    <w:rsid w:val="00457D7B"/>
    <w:rsid w:val="004A75B4"/>
    <w:rsid w:val="004B4889"/>
    <w:rsid w:val="004C3773"/>
    <w:rsid w:val="004E3AB7"/>
    <w:rsid w:val="005154E9"/>
    <w:rsid w:val="005631CE"/>
    <w:rsid w:val="005F730F"/>
    <w:rsid w:val="00604118"/>
    <w:rsid w:val="00633375"/>
    <w:rsid w:val="006660F0"/>
    <w:rsid w:val="00685DDB"/>
    <w:rsid w:val="006F0CF9"/>
    <w:rsid w:val="00704A85"/>
    <w:rsid w:val="007134ED"/>
    <w:rsid w:val="0075217B"/>
    <w:rsid w:val="007E0306"/>
    <w:rsid w:val="007E204F"/>
    <w:rsid w:val="007E5DA4"/>
    <w:rsid w:val="00814C8C"/>
    <w:rsid w:val="00817DDB"/>
    <w:rsid w:val="00820A70"/>
    <w:rsid w:val="0085297A"/>
    <w:rsid w:val="00855FE8"/>
    <w:rsid w:val="00862C86"/>
    <w:rsid w:val="0086780E"/>
    <w:rsid w:val="00871A2A"/>
    <w:rsid w:val="008852AE"/>
    <w:rsid w:val="008B5AD5"/>
    <w:rsid w:val="008D64AD"/>
    <w:rsid w:val="00903CBF"/>
    <w:rsid w:val="009663E0"/>
    <w:rsid w:val="00984A8E"/>
    <w:rsid w:val="009A4E62"/>
    <w:rsid w:val="009A6FF4"/>
    <w:rsid w:val="009B1A45"/>
    <w:rsid w:val="009E082F"/>
    <w:rsid w:val="009E4601"/>
    <w:rsid w:val="009F72A4"/>
    <w:rsid w:val="00A0100A"/>
    <w:rsid w:val="00A86279"/>
    <w:rsid w:val="00AE2508"/>
    <w:rsid w:val="00AE65DE"/>
    <w:rsid w:val="00B232AE"/>
    <w:rsid w:val="00B511AC"/>
    <w:rsid w:val="00B767D2"/>
    <w:rsid w:val="00B940C1"/>
    <w:rsid w:val="00C00E23"/>
    <w:rsid w:val="00C50E13"/>
    <w:rsid w:val="00C63946"/>
    <w:rsid w:val="00C64ECA"/>
    <w:rsid w:val="00C75C13"/>
    <w:rsid w:val="00C932CF"/>
    <w:rsid w:val="00CA400F"/>
    <w:rsid w:val="00CE0A6E"/>
    <w:rsid w:val="00CE1370"/>
    <w:rsid w:val="00D10765"/>
    <w:rsid w:val="00D11EBE"/>
    <w:rsid w:val="00D67728"/>
    <w:rsid w:val="00DA74B9"/>
    <w:rsid w:val="00E31FBF"/>
    <w:rsid w:val="00E332C4"/>
    <w:rsid w:val="00E348D9"/>
    <w:rsid w:val="00E5386A"/>
    <w:rsid w:val="00E77F3C"/>
    <w:rsid w:val="00EB4533"/>
    <w:rsid w:val="00F05F15"/>
    <w:rsid w:val="00F55C09"/>
    <w:rsid w:val="00F85BB4"/>
    <w:rsid w:val="00FA18DD"/>
    <w:rsid w:val="00FB3472"/>
    <w:rsid w:val="00FD02A0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0E0BBD-157F-4BB5-9C11-7356464B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sr-Cyrl-RS" w:eastAsia="hi-I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ovifusnote">
    <w:name w:val="Znakovi fusnote"/>
    <w:rPr>
      <w:vertAlign w:val="superscript"/>
    </w:rPr>
  </w:style>
  <w:style w:type="character" w:customStyle="1" w:styleId="Bodytext6">
    <w:name w:val="Body text (6)_"/>
    <w:uiPriority w:val="99"/>
    <w:rPr>
      <w:rFonts w:ascii="Times New Roman" w:hAnsi="Times New Roman" w:cs="Times New Roman"/>
      <w:sz w:val="23"/>
      <w:lang w:val="sr-Cyrl-CS"/>
    </w:rPr>
  </w:style>
  <w:style w:type="paragraph" w:styleId="MediumGrid1-Accent2">
    <w:name w:val="Medium Grid 1 Accent 2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stil1tekst">
    <w:name w:val="stil_1tekst"/>
    <w:basedOn w:val="Normal"/>
    <w:pPr>
      <w:suppressAutoHyphens w:val="0"/>
      <w:ind w:left="525" w:right="525" w:firstLine="240"/>
      <w:jc w:val="both"/>
    </w:pPr>
    <w:rPr>
      <w:rFonts w:cs="Times New Roman"/>
      <w:lang w:val="en-US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val="sr-Cyrl-RS" w:eastAsia="hi-IN" w:bidi="hi-IN"/>
    </w:r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rPr>
      <w:rFonts w:ascii="Times New Roman" w:eastAsia="SimSun" w:hAnsi="Times New Roman" w:cs="Mangal"/>
      <w:kern w:val="1"/>
      <w:sz w:val="20"/>
      <w:szCs w:val="20"/>
      <w:lang w:val="sr-Cyrl-RS" w:eastAsia="hi-IN" w:bidi="hi-IN"/>
    </w:rPr>
  </w:style>
  <w:style w:type="paragraph" w:styleId="BalloonText">
    <w:name w:val="Balloon Text"/>
    <w:basedOn w:val="Normal"/>
    <w:semiHidden/>
    <w:unhideWhenUsed/>
    <w:rPr>
      <w:rFonts w:ascii="Tahoma" w:hAnsi="Tahoma"/>
      <w:sz w:val="16"/>
      <w:szCs w:val="14"/>
    </w:rPr>
  </w:style>
  <w:style w:type="character" w:customStyle="1" w:styleId="BalloonTextChar">
    <w:name w:val="Balloon Text Char"/>
    <w:semiHidden/>
    <w:rPr>
      <w:rFonts w:ascii="Tahoma" w:eastAsia="SimSun" w:hAnsi="Tahoma" w:cs="Mangal"/>
      <w:kern w:val="1"/>
      <w:sz w:val="16"/>
      <w:szCs w:val="14"/>
      <w:lang w:val="sr-Cyrl-RS" w:eastAsia="hi-IN" w:bidi="hi-IN"/>
    </w:rPr>
  </w:style>
  <w:style w:type="character" w:styleId="FootnoteReference">
    <w:name w:val="footnote referenc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66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0F0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6660F0"/>
    <w:rPr>
      <w:rFonts w:ascii="Times New Roman" w:eastAsia="SimSun" w:hAnsi="Times New Roman" w:cs="Mangal"/>
      <w:kern w:val="1"/>
      <w:szCs w:val="18"/>
      <w:lang w:val="sr-Cyrl-RS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0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60F0"/>
    <w:rPr>
      <w:rFonts w:ascii="Times New Roman" w:eastAsia="SimSun" w:hAnsi="Times New Roman" w:cs="Mangal"/>
      <w:b/>
      <w:bCs/>
      <w:kern w:val="1"/>
      <w:szCs w:val="18"/>
      <w:lang w:val="sr-Cyrl-R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A400F"/>
    <w:pPr>
      <w:widowControl/>
      <w:tabs>
        <w:tab w:val="center" w:pos="4513"/>
        <w:tab w:val="right" w:pos="9026"/>
      </w:tabs>
    </w:pPr>
    <w:rPr>
      <w:rFonts w:ascii="Arial" w:eastAsia="Times New Roman" w:hAnsi="Arial" w:cs="Times New Roman"/>
      <w:kern w:val="0"/>
      <w:sz w:val="22"/>
      <w:szCs w:val="20"/>
      <w:lang w:val="sr-Latn-CS" w:eastAsia="ar-SA" w:bidi="ar-SA"/>
    </w:rPr>
  </w:style>
  <w:style w:type="character" w:customStyle="1" w:styleId="HeaderChar">
    <w:name w:val="Header Char"/>
    <w:link w:val="Header"/>
    <w:uiPriority w:val="99"/>
    <w:rsid w:val="00CA400F"/>
    <w:rPr>
      <w:rFonts w:ascii="Arial" w:eastAsia="Times New Roman" w:hAnsi="Arial"/>
      <w:sz w:val="22"/>
      <w:lang w:val="sr-Latn-CS" w:eastAsia="ar-SA"/>
    </w:rPr>
  </w:style>
  <w:style w:type="paragraph" w:customStyle="1" w:styleId="naslov">
    <w:name w:val="naslov"/>
    <w:basedOn w:val="Normal"/>
    <w:link w:val="naslovChar"/>
    <w:qFormat/>
    <w:rsid w:val="00CA400F"/>
    <w:pPr>
      <w:widowControl/>
      <w:suppressAutoHyphens w:val="0"/>
      <w:spacing w:after="200" w:line="276" w:lineRule="auto"/>
    </w:pPr>
    <w:rPr>
      <w:rFonts w:ascii="Arial" w:eastAsia="Calibri" w:hAnsi="Arial" w:cs="Arial"/>
      <w:b/>
      <w:caps/>
      <w:color w:val="000000"/>
      <w:kern w:val="0"/>
      <w:lang w:eastAsia="en-US" w:bidi="ar-SA"/>
    </w:rPr>
  </w:style>
  <w:style w:type="paragraph" w:customStyle="1" w:styleId="tekstdokumenta">
    <w:name w:val="tekst dokumenta"/>
    <w:basedOn w:val="Normal"/>
    <w:link w:val="tekstdokumentaChar"/>
    <w:qFormat/>
    <w:rsid w:val="00CA400F"/>
    <w:pPr>
      <w:widowControl/>
      <w:suppressAutoHyphens w:val="0"/>
      <w:spacing w:after="200" w:line="276" w:lineRule="auto"/>
      <w:ind w:firstLine="720"/>
      <w:jc w:val="both"/>
    </w:pPr>
    <w:rPr>
      <w:rFonts w:ascii="Arial" w:eastAsia="Calibri" w:hAnsi="Arial" w:cs="Arial"/>
      <w:color w:val="000000"/>
      <w:kern w:val="0"/>
      <w:sz w:val="20"/>
      <w:szCs w:val="20"/>
      <w:lang w:eastAsia="en-US" w:bidi="ar-SA"/>
    </w:rPr>
  </w:style>
  <w:style w:type="character" w:customStyle="1" w:styleId="naslovChar">
    <w:name w:val="naslov Char"/>
    <w:link w:val="naslov"/>
    <w:rsid w:val="00CA400F"/>
    <w:rPr>
      <w:rFonts w:ascii="Arial" w:hAnsi="Arial" w:cs="Arial"/>
      <w:b/>
      <w:caps/>
      <w:color w:val="000000"/>
      <w:sz w:val="24"/>
      <w:szCs w:val="24"/>
      <w:lang w:val="sr-Cyrl-RS" w:eastAsia="en-US"/>
    </w:rPr>
  </w:style>
  <w:style w:type="character" w:customStyle="1" w:styleId="tekstdokumentaChar">
    <w:name w:val="tekst dokumenta Char"/>
    <w:link w:val="tekstdokumenta"/>
    <w:rsid w:val="00CA400F"/>
    <w:rPr>
      <w:rFonts w:ascii="Arial" w:hAnsi="Arial" w:cs="Arial"/>
      <w:color w:val="000000"/>
      <w:lang w:val="sr-Cyrl-RS" w:eastAsia="en-US"/>
    </w:rPr>
  </w:style>
  <w:style w:type="paragraph" w:styleId="ListParagraph">
    <w:name w:val="List Paragraph"/>
    <w:basedOn w:val="Normal"/>
    <w:qFormat/>
    <w:rsid w:val="00B940C1"/>
    <w:pPr>
      <w:widowControl/>
      <w:suppressAutoHyphens w:val="0"/>
      <w:ind w:left="720"/>
      <w:contextualSpacing/>
    </w:pPr>
    <w:rPr>
      <w:rFonts w:ascii="Arial" w:eastAsia="Times New Roman" w:hAnsi="Arial" w:cs="Times New Roman"/>
      <w:kern w:val="0"/>
      <w:sz w:val="22"/>
      <w:szCs w:val="22"/>
      <w:lang w:val="sr-Latn-CS" w:eastAsia="sr-Latn-CS" w:bidi="ar-SA"/>
    </w:rPr>
  </w:style>
  <w:style w:type="paragraph" w:styleId="Footer">
    <w:name w:val="footer"/>
    <w:basedOn w:val="Normal"/>
    <w:link w:val="FooterChar"/>
    <w:unhideWhenUsed/>
    <w:rsid w:val="003B681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rsid w:val="003B6810"/>
    <w:rPr>
      <w:rFonts w:ascii="Times New Roman" w:eastAsia="SimSun" w:hAnsi="Times New Roman" w:cs="Mangal"/>
      <w:kern w:val="1"/>
      <w:sz w:val="24"/>
      <w:szCs w:val="21"/>
      <w:lang w:val="sr-Cyrl-R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DRUS%20DELATNOSTI\SG%20VIII%20P%2001-11%20-%20&#1047;&#1072;&#1093;&#1090;&#1077;&#1074;%20&#1079;&#1072;%20&#1087;&#1088;&#1080;&#1079;&#1085;&#1072;&#1074;&#1072;&#1114;&#1077;%20&#1087;&#1088;&#1072;&#1074;&#1072;%20&#1085;&#1072;%20&#1076;&#1086;&#1076;&#1072;&#1090;&#1072;&#1082;%20&#1079;&#1072;%20&#1085;&#1077;&#1075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14B91-463C-4EE5-BEC6-9AD6CB9B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VIII P 01-11 - Захтев за признавање права на додатак за негу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Misic</dc:creator>
  <cp:keywords/>
  <cp:lastModifiedBy>Darko Misic</cp:lastModifiedBy>
  <cp:revision>1</cp:revision>
  <cp:lastPrinted>2022-03-07T14:20:00Z</cp:lastPrinted>
  <dcterms:created xsi:type="dcterms:W3CDTF">2022-05-20T09:19:00Z</dcterms:created>
  <dcterms:modified xsi:type="dcterms:W3CDTF">2022-05-20T09:19:00Z</dcterms:modified>
</cp:coreProperties>
</file>